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7"/>
        <w:tblW w:w="10188" w:type="dxa"/>
        <w:tblLayout w:type="fixed"/>
        <w:tblLook w:val="0000" w:firstRow="0" w:lastRow="0" w:firstColumn="0" w:lastColumn="0" w:noHBand="0" w:noVBand="0"/>
      </w:tblPr>
      <w:tblGrid>
        <w:gridCol w:w="1018"/>
        <w:gridCol w:w="95"/>
        <w:gridCol w:w="90"/>
        <w:gridCol w:w="75"/>
        <w:gridCol w:w="187"/>
        <w:gridCol w:w="453"/>
        <w:gridCol w:w="2519"/>
        <w:gridCol w:w="891"/>
        <w:gridCol w:w="874"/>
        <w:gridCol w:w="1075"/>
        <w:gridCol w:w="1281"/>
        <w:gridCol w:w="1592"/>
        <w:gridCol w:w="38"/>
      </w:tblGrid>
      <w:tr w:rsidR="003A3CF3" w:rsidRPr="003A3CF3" w:rsidTr="00494D8C">
        <w:trPr>
          <w:gridAfter w:val="1"/>
          <w:wAfter w:w="38" w:type="dxa"/>
          <w:trHeight w:hRule="exact" w:val="280"/>
        </w:trPr>
        <w:tc>
          <w:tcPr>
            <w:tcW w:w="10150" w:type="dxa"/>
            <w:gridSpan w:val="12"/>
            <w:shd w:val="clear" w:color="auto" w:fill="auto"/>
            <w:vAlign w:val="center"/>
          </w:tcPr>
          <w:p w:rsidR="00263919" w:rsidRPr="00494D8C" w:rsidRDefault="00394CA9" w:rsidP="00263919">
            <w:pPr>
              <w:pStyle w:val="Heading3"/>
              <w:rPr>
                <w:color w:val="FF05E1"/>
                <w:sz w:val="24"/>
                <w:szCs w:val="24"/>
              </w:rPr>
            </w:pPr>
            <w:bookmarkStart w:id="0" w:name="_GoBack"/>
            <w:r w:rsidRPr="00494D8C">
              <w:rPr>
                <w:color w:val="FF05E1"/>
                <w:sz w:val="24"/>
                <w:szCs w:val="24"/>
              </w:rPr>
              <w:t xml:space="preserve">CAMS 2013 Summer Outing </w:t>
            </w:r>
            <w:r w:rsidR="00494D8C" w:rsidRPr="00494D8C">
              <w:rPr>
                <w:color w:val="FF05E1"/>
                <w:sz w:val="24"/>
                <w:szCs w:val="24"/>
              </w:rPr>
              <w:t xml:space="preserve">to Six Flags Great Adventure &amp; Safari </w:t>
            </w:r>
            <w:r w:rsidRPr="00494D8C">
              <w:rPr>
                <w:color w:val="FF05E1"/>
                <w:sz w:val="24"/>
                <w:szCs w:val="24"/>
              </w:rPr>
              <w:t xml:space="preserve">Sign Up </w:t>
            </w:r>
          </w:p>
        </w:tc>
      </w:tr>
      <w:tr w:rsidR="00263919" w:rsidRPr="005114CE" w:rsidTr="00494D8C">
        <w:trPr>
          <w:gridAfter w:val="1"/>
          <w:wAfter w:w="38" w:type="dxa"/>
          <w:trHeight w:val="432"/>
        </w:trPr>
        <w:tc>
          <w:tcPr>
            <w:tcW w:w="1203" w:type="dxa"/>
            <w:gridSpan w:val="3"/>
            <w:vAlign w:val="bottom"/>
          </w:tcPr>
          <w:p w:rsidR="00263919" w:rsidRPr="00B85154" w:rsidRDefault="00394CA9" w:rsidP="00263919">
            <w:pPr>
              <w:pStyle w:val="BodyText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Member’s</w:t>
            </w:r>
            <w:r w:rsidR="00263919" w:rsidRPr="00B85154">
              <w:rPr>
                <w:b/>
                <w:sz w:val="12"/>
                <w:szCs w:val="12"/>
              </w:rPr>
              <w:t xml:space="preserve"> Name:</w:t>
            </w:r>
          </w:p>
        </w:tc>
        <w:tc>
          <w:tcPr>
            <w:tcW w:w="4999" w:type="dxa"/>
            <w:gridSpan w:val="6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</w:tr>
      <w:tr w:rsidR="00263919" w:rsidRPr="005114CE" w:rsidTr="00394CA9">
        <w:trPr>
          <w:gridAfter w:val="1"/>
          <w:wAfter w:w="38" w:type="dxa"/>
          <w:trHeight w:val="144"/>
        </w:trPr>
        <w:tc>
          <w:tcPr>
            <w:tcW w:w="6202" w:type="dxa"/>
            <w:gridSpan w:val="9"/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ab/>
              <w:t>Last</w:t>
            </w:r>
          </w:p>
        </w:tc>
        <w:tc>
          <w:tcPr>
            <w:tcW w:w="2356" w:type="dxa"/>
            <w:gridSpan w:val="2"/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First</w:t>
            </w:r>
          </w:p>
        </w:tc>
        <w:tc>
          <w:tcPr>
            <w:tcW w:w="1592" w:type="dxa"/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M.I.</w:t>
            </w:r>
          </w:p>
        </w:tc>
      </w:tr>
      <w:tr w:rsidR="00263919" w:rsidRPr="005114CE" w:rsidTr="00394CA9">
        <w:trPr>
          <w:gridAfter w:val="1"/>
          <w:wAfter w:w="38" w:type="dxa"/>
          <w:trHeight w:val="144"/>
        </w:trPr>
        <w:tc>
          <w:tcPr>
            <w:tcW w:w="1018" w:type="dxa"/>
            <w:vAlign w:val="bottom"/>
          </w:tcPr>
          <w:p w:rsidR="00263919" w:rsidRPr="00B85154" w:rsidRDefault="00263919" w:rsidP="00263919">
            <w:pPr>
              <w:pStyle w:val="BodyText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Mailing Address:</w:t>
            </w:r>
          </w:p>
        </w:tc>
        <w:tc>
          <w:tcPr>
            <w:tcW w:w="7540" w:type="dxa"/>
            <w:gridSpan w:val="10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</w:tr>
      <w:tr w:rsidR="00263919" w:rsidRPr="005114CE" w:rsidTr="00394CA9">
        <w:trPr>
          <w:gridAfter w:val="1"/>
          <w:wAfter w:w="38" w:type="dxa"/>
          <w:trHeight w:val="144"/>
        </w:trPr>
        <w:tc>
          <w:tcPr>
            <w:tcW w:w="1113" w:type="dxa"/>
            <w:gridSpan w:val="2"/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</w:p>
        </w:tc>
        <w:tc>
          <w:tcPr>
            <w:tcW w:w="7445" w:type="dxa"/>
            <w:gridSpan w:val="9"/>
            <w:tcBorders>
              <w:top w:val="single" w:sz="4" w:space="0" w:color="auto"/>
            </w:tcBorders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Street Address</w:t>
            </w:r>
          </w:p>
        </w:tc>
        <w:tc>
          <w:tcPr>
            <w:tcW w:w="1592" w:type="dxa"/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Apartment/Unit #</w:t>
            </w:r>
          </w:p>
        </w:tc>
      </w:tr>
      <w:tr w:rsidR="00263919" w:rsidRPr="005114CE" w:rsidTr="00394CA9">
        <w:trPr>
          <w:gridAfter w:val="1"/>
          <w:wAfter w:w="38" w:type="dxa"/>
          <w:trHeight w:val="144"/>
        </w:trPr>
        <w:tc>
          <w:tcPr>
            <w:tcW w:w="1018" w:type="dxa"/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6259" w:type="dxa"/>
            <w:gridSpan w:val="9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</w:tr>
      <w:tr w:rsidR="00263919" w:rsidRPr="005114CE" w:rsidTr="00394CA9">
        <w:trPr>
          <w:gridAfter w:val="1"/>
          <w:wAfter w:w="38" w:type="dxa"/>
          <w:trHeight w:val="144"/>
        </w:trPr>
        <w:tc>
          <w:tcPr>
            <w:tcW w:w="1113" w:type="dxa"/>
            <w:gridSpan w:val="2"/>
            <w:vAlign w:val="bottom"/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</w:p>
        </w:tc>
        <w:tc>
          <w:tcPr>
            <w:tcW w:w="6164" w:type="dxa"/>
            <w:gridSpan w:val="8"/>
            <w:tcBorders>
              <w:top w:val="single" w:sz="4" w:space="0" w:color="auto"/>
            </w:tcBorders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263919" w:rsidRPr="00B85154" w:rsidRDefault="00263919" w:rsidP="00263919">
            <w:pPr>
              <w:pStyle w:val="BodyText2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ZIP Code</w:t>
            </w:r>
          </w:p>
        </w:tc>
      </w:tr>
      <w:tr w:rsidR="00263919" w:rsidRPr="005114CE" w:rsidTr="00394CA9">
        <w:trPr>
          <w:trHeight w:val="54"/>
        </w:trPr>
        <w:tc>
          <w:tcPr>
            <w:tcW w:w="1465" w:type="dxa"/>
            <w:gridSpan w:val="5"/>
            <w:vAlign w:val="bottom"/>
          </w:tcPr>
          <w:p w:rsidR="00263919" w:rsidRPr="00B85154" w:rsidRDefault="00263919" w:rsidP="00263919">
            <w:pPr>
              <w:pStyle w:val="BodyText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  <w:r w:rsidRPr="00B85154">
              <w:rPr>
                <w:sz w:val="12"/>
                <w:szCs w:val="12"/>
              </w:rPr>
              <w:t>(         )</w:t>
            </w:r>
          </w:p>
        </w:tc>
        <w:tc>
          <w:tcPr>
            <w:tcW w:w="891" w:type="dxa"/>
            <w:vAlign w:val="bottom"/>
          </w:tcPr>
          <w:p w:rsidR="00263919" w:rsidRPr="00B85154" w:rsidRDefault="00394CA9" w:rsidP="003A3CF3">
            <w:pPr>
              <w:pStyle w:val="BodyText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 xml:space="preserve">Cell Phone 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  <w:r w:rsidRPr="00B85154">
              <w:rPr>
                <w:sz w:val="12"/>
                <w:szCs w:val="12"/>
              </w:rPr>
              <w:t>(         )</w:t>
            </w:r>
          </w:p>
        </w:tc>
      </w:tr>
      <w:tr w:rsidR="00263919" w:rsidRPr="008E72CF" w:rsidTr="003A3CF3">
        <w:trPr>
          <w:gridAfter w:val="1"/>
          <w:wAfter w:w="38" w:type="dxa"/>
          <w:trHeight w:val="413"/>
        </w:trPr>
        <w:tc>
          <w:tcPr>
            <w:tcW w:w="1278" w:type="dxa"/>
            <w:gridSpan w:val="4"/>
            <w:vAlign w:val="bottom"/>
          </w:tcPr>
          <w:p w:rsidR="00263919" w:rsidRPr="00B85154" w:rsidRDefault="003A3CF3" w:rsidP="00263919">
            <w:pPr>
              <w:pStyle w:val="BodyText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C</w:t>
            </w:r>
            <w:r w:rsidR="00263919" w:rsidRPr="00B85154">
              <w:rPr>
                <w:b/>
                <w:sz w:val="12"/>
                <w:szCs w:val="12"/>
              </w:rPr>
              <w:t>ontact Email:</w:t>
            </w:r>
          </w:p>
        </w:tc>
        <w:tc>
          <w:tcPr>
            <w:tcW w:w="8872" w:type="dxa"/>
            <w:gridSpan w:val="8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</w:tr>
      <w:tr w:rsidR="00263919" w:rsidRPr="008E72CF" w:rsidTr="000E20B1">
        <w:trPr>
          <w:gridAfter w:val="1"/>
          <w:wAfter w:w="38" w:type="dxa"/>
          <w:trHeight w:val="476"/>
        </w:trPr>
        <w:tc>
          <w:tcPr>
            <w:tcW w:w="1918" w:type="dxa"/>
            <w:gridSpan w:val="6"/>
            <w:tcBorders>
              <w:bottom w:val="single" w:sz="4" w:space="0" w:color="auto"/>
            </w:tcBorders>
            <w:vAlign w:val="bottom"/>
          </w:tcPr>
          <w:p w:rsidR="00CD2DFC" w:rsidRPr="00B85154" w:rsidRDefault="00CD2DFC" w:rsidP="00263919">
            <w:pPr>
              <w:pStyle w:val="BodyText"/>
              <w:rPr>
                <w:b/>
                <w:sz w:val="12"/>
                <w:szCs w:val="12"/>
              </w:rPr>
            </w:pPr>
          </w:p>
          <w:p w:rsidR="00263919" w:rsidRPr="00B85154" w:rsidRDefault="00263919" w:rsidP="00263919">
            <w:pPr>
              <w:pStyle w:val="BodyText"/>
              <w:rPr>
                <w:b/>
                <w:sz w:val="12"/>
                <w:szCs w:val="12"/>
              </w:rPr>
            </w:pPr>
            <w:r w:rsidRPr="00B85154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232" w:type="dxa"/>
            <w:gridSpan w:val="6"/>
            <w:tcBorders>
              <w:bottom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sz w:val="12"/>
                <w:szCs w:val="12"/>
              </w:rPr>
            </w:pPr>
          </w:p>
        </w:tc>
      </w:tr>
      <w:tr w:rsidR="00263919" w:rsidRPr="005114CE" w:rsidTr="000E20B1">
        <w:trPr>
          <w:gridAfter w:val="1"/>
          <w:wAfter w:w="38" w:type="dxa"/>
          <w:trHeight w:val="144"/>
        </w:trPr>
        <w:tc>
          <w:tcPr>
            <w:tcW w:w="10150" w:type="dxa"/>
            <w:gridSpan w:val="12"/>
            <w:tcBorders>
              <w:top w:val="single" w:sz="4" w:space="0" w:color="auto"/>
            </w:tcBorders>
            <w:vAlign w:val="bottom"/>
          </w:tcPr>
          <w:p w:rsidR="00263919" w:rsidRPr="00B85154" w:rsidRDefault="00263919" w:rsidP="00263919">
            <w:pPr>
              <w:pStyle w:val="FieldText"/>
              <w:rPr>
                <w:i/>
                <w:sz w:val="12"/>
                <w:szCs w:val="12"/>
              </w:rPr>
            </w:pPr>
            <w:r w:rsidRPr="00B85154">
              <w:rPr>
                <w:i/>
                <w:sz w:val="12"/>
                <w:szCs w:val="12"/>
              </w:rPr>
              <w:t xml:space="preserve">             Member’s Signature                                                                                                                        Date</w:t>
            </w:r>
          </w:p>
        </w:tc>
      </w:tr>
    </w:tbl>
    <w:p w:rsidR="00394CA9" w:rsidRPr="00D45BD5" w:rsidRDefault="00757B7D" w:rsidP="00EE0B2A">
      <w:pPr>
        <w:rPr>
          <w:b/>
          <w:sz w:val="16"/>
          <w:szCs w:val="16"/>
          <w:u w:val="single"/>
        </w:rPr>
      </w:pPr>
      <w:r w:rsidRPr="00D45BD5">
        <w:rPr>
          <w:b/>
          <w:sz w:val="16"/>
          <w:szCs w:val="16"/>
          <w:u w:val="single"/>
        </w:rPr>
        <w:t>CAMS Member</w:t>
      </w:r>
      <w:r w:rsidR="00A15CB1" w:rsidRPr="00D45BD5">
        <w:rPr>
          <w:b/>
          <w:sz w:val="16"/>
          <w:szCs w:val="16"/>
          <w:u w:val="single"/>
        </w:rPr>
        <w:t xml:space="preserve"> &amp; Immediate Family</w:t>
      </w:r>
      <w:r w:rsidRPr="00D45BD5">
        <w:rPr>
          <w:b/>
          <w:sz w:val="16"/>
          <w:szCs w:val="16"/>
          <w:u w:val="single"/>
        </w:rPr>
        <w:t xml:space="preserve"> Sign-Up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678"/>
        <w:gridCol w:w="4460"/>
        <w:gridCol w:w="990"/>
        <w:gridCol w:w="1710"/>
        <w:gridCol w:w="1350"/>
      </w:tblGrid>
      <w:tr w:rsidR="009C68D1" w:rsidRPr="00D45BD5" w:rsidTr="009C68D1">
        <w:trPr>
          <w:trHeight w:val="341"/>
        </w:trPr>
        <w:tc>
          <w:tcPr>
            <w:tcW w:w="1678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</w:tcPr>
          <w:p w:rsidR="009C68D1" w:rsidRPr="00B85154" w:rsidRDefault="009C68D1" w:rsidP="00EE0B2A">
            <w:pPr>
              <w:rPr>
                <w:b/>
                <w:sz w:val="16"/>
                <w:szCs w:val="16"/>
              </w:rPr>
            </w:pPr>
            <w:r w:rsidRPr="00B85154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</w:tcPr>
          <w:p w:rsidR="009C68D1" w:rsidRPr="00B85154" w:rsidRDefault="009C68D1" w:rsidP="00EE0B2A">
            <w:pPr>
              <w:rPr>
                <w:b/>
                <w:sz w:val="16"/>
                <w:szCs w:val="16"/>
              </w:rPr>
            </w:pPr>
            <w:r w:rsidRPr="00B85154">
              <w:rPr>
                <w:b/>
                <w:sz w:val="16"/>
                <w:szCs w:val="16"/>
              </w:rPr>
              <w:t>Child’s Age</w:t>
            </w:r>
          </w:p>
        </w:tc>
        <w:tc>
          <w:tcPr>
            <w:tcW w:w="1710" w:type="dxa"/>
          </w:tcPr>
          <w:p w:rsidR="009C68D1" w:rsidRDefault="009C68D1" w:rsidP="00EE0B2A">
            <w:pPr>
              <w:rPr>
                <w:b/>
                <w:sz w:val="14"/>
                <w:szCs w:val="14"/>
              </w:rPr>
            </w:pPr>
            <w:r w:rsidRPr="00B85154">
              <w:rPr>
                <w:b/>
                <w:sz w:val="14"/>
                <w:szCs w:val="14"/>
              </w:rPr>
              <w:t>Admission Price</w:t>
            </w:r>
          </w:p>
          <w:p w:rsidR="009C68D1" w:rsidRPr="00B85154" w:rsidRDefault="009C68D1" w:rsidP="00EE0B2A">
            <w:pPr>
              <w:rPr>
                <w:b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(Ages 2</w:t>
            </w:r>
            <w:r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1350" w:type="dxa"/>
          </w:tcPr>
          <w:p w:rsidR="009C68D1" w:rsidRPr="00B85154" w:rsidRDefault="009C68D1" w:rsidP="00EE0B2A">
            <w:pPr>
              <w:rPr>
                <w:b/>
                <w:sz w:val="16"/>
                <w:szCs w:val="16"/>
              </w:rPr>
            </w:pPr>
            <w:r w:rsidRPr="00B85154">
              <w:rPr>
                <w:b/>
                <w:sz w:val="16"/>
                <w:szCs w:val="16"/>
              </w:rPr>
              <w:t>Amount Due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CAMS Member’s Full Name</w:t>
            </w:r>
          </w:p>
        </w:tc>
        <w:tc>
          <w:tcPr>
            <w:tcW w:w="446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Spouse/Partner’s Full Name</w:t>
            </w:r>
          </w:p>
        </w:tc>
        <w:tc>
          <w:tcPr>
            <w:tcW w:w="446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Child’s Full Name</w:t>
            </w:r>
          </w:p>
          <w:p w:rsidR="009C68D1" w:rsidRPr="00B85154" w:rsidRDefault="00494D8C" w:rsidP="00EE0B2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(Ages 2</w:t>
            </w:r>
            <w:r w:rsidR="009C68D1"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4460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A15CB1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Child’s Full Name</w:t>
            </w:r>
          </w:p>
          <w:p w:rsidR="009C68D1" w:rsidRPr="00D45BD5" w:rsidRDefault="009C68D1" w:rsidP="009C68D1">
            <w:pPr>
              <w:rPr>
                <w:b/>
                <w:sz w:val="16"/>
                <w:szCs w:val="16"/>
              </w:rPr>
            </w:pPr>
            <w:r w:rsidRPr="00B85154">
              <w:rPr>
                <w:i/>
                <w:sz w:val="12"/>
                <w:szCs w:val="12"/>
              </w:rPr>
              <w:t xml:space="preserve">(Ages </w:t>
            </w:r>
            <w:r>
              <w:rPr>
                <w:i/>
                <w:sz w:val="12"/>
                <w:szCs w:val="12"/>
              </w:rPr>
              <w:t>2</w:t>
            </w:r>
            <w:r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4460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Child’s Full Name</w:t>
            </w: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(Ages 2</w:t>
            </w:r>
            <w:r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4460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Child’s Full Name</w:t>
            </w: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(Ages 2</w:t>
            </w:r>
            <w:r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4460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A15CB1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Child’s Full Name</w:t>
            </w: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(Ages 2</w:t>
            </w:r>
            <w:r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4460" w:type="dxa"/>
          </w:tcPr>
          <w:p w:rsidR="009C68D1" w:rsidRDefault="009C68D1" w:rsidP="00EE0B2A">
            <w:pPr>
              <w:rPr>
                <w:b/>
                <w:sz w:val="16"/>
                <w:szCs w:val="16"/>
              </w:rPr>
            </w:pPr>
          </w:p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$25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9C68D1" w:rsidRPr="00D45BD5" w:rsidTr="009C68D1">
        <w:tc>
          <w:tcPr>
            <w:tcW w:w="1678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C68D1" w:rsidRPr="009C68D1" w:rsidRDefault="009C68D1" w:rsidP="00EE0B2A">
            <w:pPr>
              <w:rPr>
                <w:b/>
                <w:sz w:val="16"/>
                <w:szCs w:val="16"/>
              </w:rPr>
            </w:pPr>
            <w:r w:rsidRPr="009C68D1">
              <w:rPr>
                <w:b/>
                <w:sz w:val="16"/>
                <w:szCs w:val="16"/>
              </w:rPr>
              <w:t>SUBTOTAL</w:t>
            </w:r>
          </w:p>
        </w:tc>
        <w:tc>
          <w:tcPr>
            <w:tcW w:w="1350" w:type="dxa"/>
          </w:tcPr>
          <w:p w:rsidR="009C68D1" w:rsidRPr="00D45BD5" w:rsidRDefault="009C68D1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 xml:space="preserve">$ </w:t>
            </w:r>
          </w:p>
        </w:tc>
      </w:tr>
    </w:tbl>
    <w:p w:rsidR="00A15CB1" w:rsidRPr="00A34205" w:rsidRDefault="00A15CB1" w:rsidP="00EE0B2A">
      <w:pPr>
        <w:rPr>
          <w:b/>
          <w:sz w:val="16"/>
          <w:szCs w:val="16"/>
          <w:u w:val="single"/>
        </w:rPr>
      </w:pPr>
      <w:r w:rsidRPr="00A34205">
        <w:rPr>
          <w:b/>
          <w:sz w:val="16"/>
          <w:szCs w:val="16"/>
          <w:u w:val="single"/>
        </w:rPr>
        <w:t>Non-Member Sign Up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138"/>
        <w:gridCol w:w="990"/>
        <w:gridCol w:w="1710"/>
        <w:gridCol w:w="1350"/>
      </w:tblGrid>
      <w:tr w:rsidR="006B3C12" w:rsidRPr="00D45BD5" w:rsidTr="006B3C12">
        <w:tc>
          <w:tcPr>
            <w:tcW w:w="6138" w:type="dxa"/>
          </w:tcPr>
          <w:p w:rsidR="006B3C12" w:rsidRPr="00B85154" w:rsidRDefault="006B3C12" w:rsidP="00EE0B2A">
            <w:pPr>
              <w:rPr>
                <w:b/>
                <w:sz w:val="16"/>
                <w:szCs w:val="16"/>
              </w:rPr>
            </w:pPr>
            <w:r w:rsidRPr="00B85154">
              <w:rPr>
                <w:b/>
                <w:sz w:val="16"/>
                <w:szCs w:val="16"/>
              </w:rPr>
              <w:t>Guest’s Full Name</w:t>
            </w:r>
          </w:p>
        </w:tc>
        <w:tc>
          <w:tcPr>
            <w:tcW w:w="990" w:type="dxa"/>
          </w:tcPr>
          <w:p w:rsidR="006B3C12" w:rsidRPr="00B85154" w:rsidRDefault="006B3C12" w:rsidP="00EE0B2A">
            <w:pPr>
              <w:rPr>
                <w:b/>
                <w:sz w:val="16"/>
                <w:szCs w:val="16"/>
              </w:rPr>
            </w:pPr>
            <w:r w:rsidRPr="00B85154">
              <w:rPr>
                <w:b/>
                <w:sz w:val="16"/>
                <w:szCs w:val="16"/>
              </w:rPr>
              <w:t>Child’s Age</w:t>
            </w:r>
          </w:p>
        </w:tc>
        <w:tc>
          <w:tcPr>
            <w:tcW w:w="1710" w:type="dxa"/>
          </w:tcPr>
          <w:p w:rsidR="006B3C12" w:rsidRDefault="006B3C12" w:rsidP="009C68D1">
            <w:pPr>
              <w:jc w:val="center"/>
              <w:rPr>
                <w:b/>
                <w:sz w:val="14"/>
                <w:szCs w:val="14"/>
              </w:rPr>
            </w:pPr>
            <w:r w:rsidRPr="00B85154">
              <w:rPr>
                <w:b/>
                <w:sz w:val="14"/>
                <w:szCs w:val="14"/>
              </w:rPr>
              <w:t>Admission</w:t>
            </w:r>
            <w:r>
              <w:rPr>
                <w:b/>
                <w:sz w:val="14"/>
                <w:szCs w:val="14"/>
              </w:rPr>
              <w:t xml:space="preserve"> &amp; Lunch </w:t>
            </w:r>
            <w:r w:rsidRPr="00B8515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Voucher </w:t>
            </w:r>
            <w:r w:rsidRPr="00B85154">
              <w:rPr>
                <w:b/>
                <w:sz w:val="14"/>
                <w:szCs w:val="14"/>
              </w:rPr>
              <w:t>Price</w:t>
            </w:r>
          </w:p>
          <w:p w:rsidR="006B3C12" w:rsidRPr="00B85154" w:rsidRDefault="006B3C12" w:rsidP="00EE0B2A">
            <w:pPr>
              <w:rPr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(Ages 2</w:t>
            </w:r>
            <w:r w:rsidRPr="00B85154">
              <w:rPr>
                <w:i/>
                <w:sz w:val="12"/>
                <w:szCs w:val="12"/>
              </w:rPr>
              <w:t xml:space="preserve"> &amp; Under Free)</w:t>
            </w:r>
          </w:p>
        </w:tc>
        <w:tc>
          <w:tcPr>
            <w:tcW w:w="1350" w:type="dxa"/>
          </w:tcPr>
          <w:p w:rsidR="006B3C12" w:rsidRPr="00B85154" w:rsidRDefault="006B3C12" w:rsidP="00EE0B2A">
            <w:pPr>
              <w:rPr>
                <w:b/>
                <w:sz w:val="16"/>
                <w:szCs w:val="16"/>
              </w:rPr>
            </w:pPr>
            <w:r w:rsidRPr="00B85154">
              <w:rPr>
                <w:b/>
                <w:sz w:val="16"/>
                <w:szCs w:val="16"/>
              </w:rPr>
              <w:t>Amount Due</w:t>
            </w:r>
          </w:p>
        </w:tc>
      </w:tr>
      <w:tr w:rsidR="006B3C12" w:rsidRPr="00D45BD5" w:rsidTr="006B3C12">
        <w:tc>
          <w:tcPr>
            <w:tcW w:w="6138" w:type="dxa"/>
          </w:tcPr>
          <w:p w:rsidR="006B3C12" w:rsidRDefault="006B3C12" w:rsidP="00EE0B2A">
            <w:pPr>
              <w:rPr>
                <w:b/>
                <w:sz w:val="16"/>
                <w:szCs w:val="16"/>
              </w:rPr>
            </w:pPr>
          </w:p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B3C12" w:rsidRPr="00D45BD5" w:rsidRDefault="006B3C12" w:rsidP="00A15CB1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$60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6B3C12" w:rsidRPr="00D45BD5" w:rsidTr="006B3C12">
        <w:tc>
          <w:tcPr>
            <w:tcW w:w="6138" w:type="dxa"/>
          </w:tcPr>
          <w:p w:rsidR="006B3C12" w:rsidRDefault="006B3C12" w:rsidP="00EE0B2A">
            <w:pPr>
              <w:rPr>
                <w:b/>
                <w:sz w:val="16"/>
                <w:szCs w:val="16"/>
              </w:rPr>
            </w:pPr>
          </w:p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B3C12" w:rsidRPr="00D45BD5" w:rsidRDefault="006B3C12" w:rsidP="00A15CB1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$60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6B3C12" w:rsidRPr="00D45BD5" w:rsidTr="006B3C12">
        <w:tc>
          <w:tcPr>
            <w:tcW w:w="6138" w:type="dxa"/>
          </w:tcPr>
          <w:p w:rsidR="006B3C12" w:rsidRDefault="006B3C12" w:rsidP="00EE0B2A">
            <w:pPr>
              <w:rPr>
                <w:b/>
                <w:sz w:val="16"/>
                <w:szCs w:val="16"/>
              </w:rPr>
            </w:pPr>
          </w:p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$60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6B3C12" w:rsidRPr="00D45BD5" w:rsidTr="006B3C12">
        <w:tc>
          <w:tcPr>
            <w:tcW w:w="6138" w:type="dxa"/>
          </w:tcPr>
          <w:p w:rsidR="006B3C12" w:rsidRDefault="006B3C12" w:rsidP="00EE0B2A">
            <w:pPr>
              <w:rPr>
                <w:b/>
                <w:sz w:val="16"/>
                <w:szCs w:val="16"/>
              </w:rPr>
            </w:pPr>
          </w:p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$60 </w:t>
            </w:r>
            <w:r w:rsidRPr="00D45BD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6"/>
                <w:szCs w:val="16"/>
              </w:rPr>
              <w:instrText xml:space="preserve"> FORMCHECKBOX </w:instrText>
            </w:r>
            <w:r w:rsidRPr="00D45BD5">
              <w:rPr>
                <w:sz w:val="16"/>
                <w:szCs w:val="16"/>
              </w:rPr>
            </w:r>
            <w:r w:rsidRPr="00D45BD5">
              <w:rPr>
                <w:sz w:val="16"/>
                <w:szCs w:val="16"/>
              </w:rPr>
              <w:fldChar w:fldCharType="end"/>
            </w:r>
            <w:r w:rsidRPr="00D45BD5">
              <w:rPr>
                <w:sz w:val="16"/>
                <w:szCs w:val="16"/>
              </w:rPr>
              <w:t xml:space="preserve"> $0</w:t>
            </w:r>
          </w:p>
        </w:tc>
        <w:tc>
          <w:tcPr>
            <w:tcW w:w="135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sz w:val="16"/>
                <w:szCs w:val="16"/>
              </w:rPr>
              <w:t>$</w:t>
            </w:r>
          </w:p>
        </w:tc>
      </w:tr>
      <w:tr w:rsidR="006B3C12" w:rsidRPr="00D45BD5" w:rsidTr="006B3C12">
        <w:tc>
          <w:tcPr>
            <w:tcW w:w="6138" w:type="dxa"/>
          </w:tcPr>
          <w:p w:rsidR="006B3C12" w:rsidRDefault="006B3C12" w:rsidP="00EE0B2A">
            <w:pPr>
              <w:rPr>
                <w:b/>
                <w:sz w:val="16"/>
                <w:szCs w:val="16"/>
              </w:rPr>
            </w:pPr>
          </w:p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B3C12" w:rsidRPr="00D45BD5" w:rsidRDefault="006B3C12" w:rsidP="00EE0B2A">
            <w:pPr>
              <w:rPr>
                <w:sz w:val="16"/>
                <w:szCs w:val="16"/>
              </w:rPr>
            </w:pPr>
            <w:r w:rsidRPr="009C68D1">
              <w:rPr>
                <w:b/>
                <w:sz w:val="16"/>
                <w:szCs w:val="16"/>
              </w:rPr>
              <w:t>SUBTOTAL</w:t>
            </w:r>
          </w:p>
        </w:tc>
        <w:tc>
          <w:tcPr>
            <w:tcW w:w="1350" w:type="dxa"/>
          </w:tcPr>
          <w:p w:rsidR="006B3C12" w:rsidRPr="00D45BD5" w:rsidRDefault="006B3C12" w:rsidP="00EE0B2A">
            <w:pPr>
              <w:rPr>
                <w:b/>
                <w:sz w:val="16"/>
                <w:szCs w:val="16"/>
              </w:rPr>
            </w:pPr>
            <w:r w:rsidRPr="00D45BD5">
              <w:rPr>
                <w:b/>
                <w:sz w:val="16"/>
                <w:szCs w:val="16"/>
              </w:rPr>
              <w:t>$</w:t>
            </w:r>
          </w:p>
        </w:tc>
      </w:tr>
    </w:tbl>
    <w:p w:rsidR="00A15CB1" w:rsidRDefault="00A15CB1" w:rsidP="00EE0B2A">
      <w:pPr>
        <w:rPr>
          <w:b/>
          <w:sz w:val="15"/>
          <w:szCs w:val="15"/>
        </w:rPr>
      </w:pPr>
      <w:r>
        <w:rPr>
          <w:b/>
          <w:sz w:val="15"/>
          <w:szCs w:val="15"/>
        </w:rPr>
        <w:t>Parking Vouchers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790"/>
        <w:gridCol w:w="270"/>
        <w:gridCol w:w="1548"/>
      </w:tblGrid>
      <w:tr w:rsidR="003A3CF3" w:rsidTr="003A3CF3">
        <w:tc>
          <w:tcPr>
            <w:tcW w:w="4968" w:type="dxa"/>
          </w:tcPr>
          <w:p w:rsidR="003A3CF3" w:rsidRPr="00D45BD5" w:rsidRDefault="003A3CF3" w:rsidP="00EE0B2A">
            <w:pPr>
              <w:rPr>
                <w:b/>
                <w:sz w:val="15"/>
                <w:szCs w:val="15"/>
              </w:rPr>
            </w:pPr>
            <w:r w:rsidRPr="00D45B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5"/>
                <w:szCs w:val="15"/>
              </w:rPr>
              <w:instrText xml:space="preserve"> FORMCHECKBOX </w:instrText>
            </w:r>
            <w:r w:rsidRPr="00D45BD5">
              <w:rPr>
                <w:sz w:val="15"/>
                <w:szCs w:val="15"/>
              </w:rPr>
            </w:r>
            <w:r w:rsidRPr="00D45BD5">
              <w:rPr>
                <w:sz w:val="15"/>
                <w:szCs w:val="15"/>
              </w:rPr>
              <w:fldChar w:fldCharType="end"/>
            </w:r>
            <w:r w:rsidRPr="00D45BD5">
              <w:rPr>
                <w:sz w:val="15"/>
                <w:szCs w:val="15"/>
              </w:rPr>
              <w:t xml:space="preserve"> I require Parking Vouchers</w:t>
            </w:r>
          </w:p>
        </w:tc>
        <w:tc>
          <w:tcPr>
            <w:tcW w:w="2790" w:type="dxa"/>
          </w:tcPr>
          <w:p w:rsidR="003A3CF3" w:rsidRPr="00D45BD5" w:rsidRDefault="003A3CF3" w:rsidP="00D45BD5">
            <w:pPr>
              <w:rPr>
                <w:b/>
                <w:sz w:val="15"/>
                <w:szCs w:val="15"/>
              </w:rPr>
            </w:pPr>
            <w:r w:rsidRPr="00D45BD5">
              <w:rPr>
                <w:b/>
                <w:sz w:val="15"/>
                <w:szCs w:val="15"/>
              </w:rPr>
              <w:t># of Vouchers</w:t>
            </w:r>
            <w:r w:rsidRPr="00D45BD5">
              <w:rPr>
                <w:b/>
                <w:sz w:val="12"/>
                <w:szCs w:val="12"/>
              </w:rPr>
              <w:t>:</w:t>
            </w:r>
            <w:r w:rsidR="00D45BD5" w:rsidRPr="00D45BD5">
              <w:rPr>
                <w:b/>
                <w:sz w:val="12"/>
                <w:szCs w:val="12"/>
              </w:rPr>
              <w:t>_____</w:t>
            </w:r>
            <w:r w:rsidR="00D45BD5">
              <w:rPr>
                <w:b/>
                <w:sz w:val="12"/>
                <w:szCs w:val="12"/>
              </w:rPr>
              <w:t>__</w:t>
            </w:r>
            <w:r w:rsidR="00D45BD5" w:rsidRPr="00D45BD5">
              <w:rPr>
                <w:i/>
                <w:sz w:val="12"/>
                <w:szCs w:val="12"/>
              </w:rPr>
              <w:t>(</w:t>
            </w:r>
            <w:r w:rsidRPr="00D45BD5">
              <w:rPr>
                <w:i/>
                <w:sz w:val="12"/>
                <w:szCs w:val="12"/>
              </w:rPr>
              <w:t xml:space="preserve">$12 per </w:t>
            </w:r>
            <w:r w:rsidR="00D45BD5" w:rsidRPr="00D45BD5">
              <w:rPr>
                <w:i/>
                <w:sz w:val="12"/>
                <w:szCs w:val="12"/>
              </w:rPr>
              <w:t>v</w:t>
            </w:r>
            <w:r w:rsidRPr="00D45BD5">
              <w:rPr>
                <w:i/>
                <w:sz w:val="12"/>
                <w:szCs w:val="12"/>
              </w:rPr>
              <w:t>ehicle)</w:t>
            </w:r>
          </w:p>
        </w:tc>
        <w:tc>
          <w:tcPr>
            <w:tcW w:w="270" w:type="dxa"/>
          </w:tcPr>
          <w:p w:rsidR="003A3CF3" w:rsidRPr="00D45BD5" w:rsidRDefault="003A3CF3" w:rsidP="00EE0B2A">
            <w:pPr>
              <w:rPr>
                <w:b/>
                <w:sz w:val="15"/>
                <w:szCs w:val="15"/>
              </w:rPr>
            </w:pPr>
          </w:p>
        </w:tc>
        <w:tc>
          <w:tcPr>
            <w:tcW w:w="1548" w:type="dxa"/>
          </w:tcPr>
          <w:p w:rsidR="003A3CF3" w:rsidRPr="00D45BD5" w:rsidRDefault="003A3CF3" w:rsidP="00EE0B2A">
            <w:pPr>
              <w:rPr>
                <w:b/>
                <w:sz w:val="15"/>
                <w:szCs w:val="15"/>
              </w:rPr>
            </w:pPr>
            <w:r w:rsidRPr="00D45BD5">
              <w:rPr>
                <w:b/>
                <w:sz w:val="15"/>
                <w:szCs w:val="15"/>
              </w:rPr>
              <w:t xml:space="preserve">$ </w:t>
            </w:r>
          </w:p>
        </w:tc>
      </w:tr>
      <w:tr w:rsidR="00D45BD5" w:rsidTr="003A3CF3">
        <w:tc>
          <w:tcPr>
            <w:tcW w:w="4968" w:type="dxa"/>
          </w:tcPr>
          <w:p w:rsidR="00D45BD5" w:rsidRPr="00D45BD5" w:rsidRDefault="00D45BD5" w:rsidP="00EE0B2A">
            <w:pPr>
              <w:rPr>
                <w:sz w:val="15"/>
                <w:szCs w:val="15"/>
              </w:rPr>
            </w:pPr>
            <w:r w:rsidRPr="00D45B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5"/>
                <w:szCs w:val="15"/>
              </w:rPr>
              <w:instrText xml:space="preserve"> FORMCHECKBOX </w:instrText>
            </w:r>
            <w:r w:rsidRPr="00D45BD5">
              <w:rPr>
                <w:sz w:val="15"/>
                <w:szCs w:val="15"/>
              </w:rPr>
            </w:r>
            <w:r w:rsidRPr="00D45BD5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I will pick up my tickets from the CAMS Office</w:t>
            </w:r>
          </w:p>
        </w:tc>
        <w:tc>
          <w:tcPr>
            <w:tcW w:w="2790" w:type="dxa"/>
          </w:tcPr>
          <w:p w:rsidR="00D45BD5" w:rsidRPr="00D45BD5" w:rsidRDefault="00D45BD5" w:rsidP="00EE0B2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Free</w:t>
            </w:r>
          </w:p>
        </w:tc>
        <w:tc>
          <w:tcPr>
            <w:tcW w:w="270" w:type="dxa"/>
          </w:tcPr>
          <w:p w:rsidR="00D45BD5" w:rsidRPr="00D45BD5" w:rsidRDefault="00D45BD5" w:rsidP="00EE0B2A">
            <w:pPr>
              <w:rPr>
                <w:b/>
                <w:sz w:val="15"/>
                <w:szCs w:val="15"/>
              </w:rPr>
            </w:pPr>
          </w:p>
        </w:tc>
        <w:tc>
          <w:tcPr>
            <w:tcW w:w="1548" w:type="dxa"/>
          </w:tcPr>
          <w:p w:rsidR="00D45BD5" w:rsidRPr="00D45BD5" w:rsidRDefault="00D45BD5" w:rsidP="00EE0B2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$ 0.00</w:t>
            </w:r>
          </w:p>
        </w:tc>
      </w:tr>
      <w:tr w:rsidR="00D45BD5" w:rsidTr="00D45BD5">
        <w:tc>
          <w:tcPr>
            <w:tcW w:w="4968" w:type="dxa"/>
          </w:tcPr>
          <w:p w:rsidR="00D45BD5" w:rsidRPr="00D45BD5" w:rsidRDefault="00D45BD5" w:rsidP="00EE0B2A">
            <w:pPr>
              <w:rPr>
                <w:sz w:val="15"/>
                <w:szCs w:val="15"/>
              </w:rPr>
            </w:pPr>
            <w:r w:rsidRPr="00D45B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BD5">
              <w:rPr>
                <w:sz w:val="15"/>
                <w:szCs w:val="15"/>
              </w:rPr>
              <w:instrText xml:space="preserve"> FORMCHECKBOX </w:instrText>
            </w:r>
            <w:r w:rsidRPr="00D45BD5">
              <w:rPr>
                <w:sz w:val="15"/>
                <w:szCs w:val="15"/>
              </w:rPr>
            </w:r>
            <w:r w:rsidRPr="00D45BD5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Please mail me my tickets (Tickets will be sent via Certified Mail)</w:t>
            </w:r>
          </w:p>
        </w:tc>
        <w:tc>
          <w:tcPr>
            <w:tcW w:w="2790" w:type="dxa"/>
          </w:tcPr>
          <w:p w:rsidR="00D45BD5" w:rsidRPr="00D45BD5" w:rsidRDefault="00D45BD5" w:rsidP="00EE0B2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$5.00</w:t>
            </w:r>
          </w:p>
        </w:tc>
        <w:tc>
          <w:tcPr>
            <w:tcW w:w="270" w:type="dxa"/>
          </w:tcPr>
          <w:p w:rsidR="00D45BD5" w:rsidRPr="00D45BD5" w:rsidRDefault="00D45BD5" w:rsidP="00EE0B2A">
            <w:pPr>
              <w:rPr>
                <w:b/>
                <w:sz w:val="15"/>
                <w:szCs w:val="15"/>
              </w:rPr>
            </w:pPr>
          </w:p>
        </w:tc>
        <w:tc>
          <w:tcPr>
            <w:tcW w:w="1548" w:type="dxa"/>
          </w:tcPr>
          <w:p w:rsidR="00D45BD5" w:rsidRPr="00D45BD5" w:rsidRDefault="00D45BD5" w:rsidP="00EE0B2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$</w:t>
            </w:r>
          </w:p>
        </w:tc>
      </w:tr>
      <w:tr w:rsidR="003A3CF3" w:rsidTr="00494D8C">
        <w:tc>
          <w:tcPr>
            <w:tcW w:w="4968" w:type="dxa"/>
          </w:tcPr>
          <w:p w:rsidR="003A3CF3" w:rsidRPr="00D45BD5" w:rsidRDefault="003A3CF3" w:rsidP="00EE0B2A">
            <w:pPr>
              <w:rPr>
                <w:sz w:val="15"/>
                <w:szCs w:val="15"/>
              </w:rPr>
            </w:pPr>
          </w:p>
        </w:tc>
        <w:tc>
          <w:tcPr>
            <w:tcW w:w="2790" w:type="dxa"/>
            <w:shd w:val="clear" w:color="auto" w:fill="auto"/>
          </w:tcPr>
          <w:p w:rsidR="003A3CF3" w:rsidRPr="00494D8C" w:rsidRDefault="003A3CF3" w:rsidP="00EE0B2A">
            <w:pPr>
              <w:rPr>
                <w:b/>
                <w:color w:val="FF00FF"/>
                <w:sz w:val="22"/>
                <w:szCs w:val="22"/>
              </w:rPr>
            </w:pPr>
            <w:r w:rsidRPr="00494D8C">
              <w:rPr>
                <w:b/>
                <w:color w:val="FF00FF"/>
                <w:sz w:val="22"/>
                <w:szCs w:val="22"/>
              </w:rPr>
              <w:t>Total Amount Enclosed:</w:t>
            </w:r>
          </w:p>
        </w:tc>
        <w:tc>
          <w:tcPr>
            <w:tcW w:w="270" w:type="dxa"/>
            <w:shd w:val="clear" w:color="auto" w:fill="auto"/>
          </w:tcPr>
          <w:p w:rsidR="003A3CF3" w:rsidRPr="00494D8C" w:rsidRDefault="003A3CF3" w:rsidP="00EE0B2A">
            <w:pPr>
              <w:rPr>
                <w:b/>
                <w:color w:val="FF00F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A3CF3" w:rsidRPr="00494D8C" w:rsidRDefault="003A3CF3" w:rsidP="00EE0B2A">
            <w:pPr>
              <w:rPr>
                <w:b/>
                <w:color w:val="FF00FF"/>
                <w:sz w:val="22"/>
                <w:szCs w:val="22"/>
              </w:rPr>
            </w:pPr>
            <w:r w:rsidRPr="00494D8C">
              <w:rPr>
                <w:b/>
                <w:color w:val="FF00FF"/>
                <w:sz w:val="22"/>
                <w:szCs w:val="22"/>
              </w:rPr>
              <w:t>$</w:t>
            </w:r>
          </w:p>
          <w:p w:rsidR="00494D8C" w:rsidRPr="00494D8C" w:rsidRDefault="00494D8C" w:rsidP="00EE0B2A">
            <w:pPr>
              <w:rPr>
                <w:b/>
                <w:color w:val="FF00FF"/>
                <w:sz w:val="22"/>
                <w:szCs w:val="22"/>
              </w:rPr>
            </w:pPr>
          </w:p>
        </w:tc>
      </w:tr>
    </w:tbl>
    <w:p w:rsidR="00C44AD8" w:rsidRPr="00DF14D0" w:rsidRDefault="00C44AD8" w:rsidP="00DF14D0">
      <w:pPr>
        <w:shd w:val="clear" w:color="auto" w:fill="000000" w:themeFill="text1"/>
        <w:ind w:hanging="360"/>
        <w:rPr>
          <w:b/>
          <w:color w:val="FFFFFF" w:themeColor="background1"/>
          <w:sz w:val="16"/>
          <w:szCs w:val="16"/>
        </w:rPr>
      </w:pPr>
      <w:r w:rsidRPr="00DF14D0">
        <w:rPr>
          <w:b/>
          <w:color w:val="FFFFFF" w:themeColor="background1"/>
          <w:sz w:val="16"/>
          <w:szCs w:val="16"/>
        </w:rPr>
        <w:t>PAYMENT</w:t>
      </w:r>
    </w:p>
    <w:p w:rsidR="00A34205" w:rsidRDefault="00DF14D0" w:rsidP="00494D8C">
      <w:pPr>
        <w:spacing w:line="276" w:lineRule="auto"/>
        <w:ind w:hanging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DF14D0" w:rsidRDefault="00494D8C" w:rsidP="00494D8C">
      <w:pPr>
        <w:spacing w:line="276" w:lineRule="auto"/>
        <w:ind w:hanging="360"/>
      </w:pPr>
      <w:r>
        <w:t xml:space="preserve">    </w:t>
      </w:r>
      <w:r w:rsidR="00DF14D0" w:rsidRPr="00DF14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14D0" w:rsidRPr="00DF14D0">
        <w:instrText xml:space="preserve"> FORMCHECKBOX </w:instrText>
      </w:r>
      <w:r w:rsidR="00DF14D0" w:rsidRPr="00DF14D0">
        <w:fldChar w:fldCharType="end"/>
      </w:r>
      <w:r w:rsidR="00DF14D0">
        <w:t xml:space="preserve"> </w:t>
      </w:r>
      <w:r w:rsidR="00A34205">
        <w:t>M</w:t>
      </w:r>
      <w:r w:rsidR="00DF14D0">
        <w:t xml:space="preserve">y payment in the amount of $______________ is enclosed. </w:t>
      </w:r>
      <w:r w:rsidR="00DF14D0" w:rsidRPr="00DF14D0">
        <w:rPr>
          <w:i/>
        </w:rPr>
        <w:t>Please make your check out to: CAMS</w:t>
      </w:r>
    </w:p>
    <w:tbl>
      <w:tblPr>
        <w:tblStyle w:val="TableGrid"/>
        <w:tblW w:w="973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"/>
        <w:gridCol w:w="90"/>
        <w:gridCol w:w="1260"/>
        <w:gridCol w:w="1620"/>
        <w:gridCol w:w="1620"/>
        <w:gridCol w:w="900"/>
        <w:gridCol w:w="90"/>
        <w:gridCol w:w="2178"/>
      </w:tblGrid>
      <w:tr w:rsidR="00F42711" w:rsidTr="00DF14D0">
        <w:tc>
          <w:tcPr>
            <w:tcW w:w="2070" w:type="dxa"/>
            <w:gridSpan w:val="3"/>
          </w:tcPr>
          <w:p w:rsidR="00F42711" w:rsidRDefault="00F42711" w:rsidP="00494D8C">
            <w:pPr>
              <w:spacing w:line="276" w:lineRule="auto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  <w:r>
              <w:t xml:space="preserve"> Please charge $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2711" w:rsidRDefault="00F42711" w:rsidP="00494D8C">
            <w:pPr>
              <w:spacing w:line="276" w:lineRule="auto"/>
            </w:pPr>
          </w:p>
        </w:tc>
        <w:tc>
          <w:tcPr>
            <w:tcW w:w="6408" w:type="dxa"/>
            <w:gridSpan w:val="5"/>
          </w:tcPr>
          <w:p w:rsidR="00F42711" w:rsidRDefault="00F42711" w:rsidP="001814AB">
            <w:pPr>
              <w:spacing w:line="276" w:lineRule="auto"/>
            </w:pPr>
            <w:r>
              <w:t xml:space="preserve">to my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  <w:r>
              <w:t xml:space="preserve"> Visa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  <w:r>
              <w:t xml:space="preserve"> Master</w:t>
            </w:r>
            <w:r w:rsidR="001814AB">
              <w:t xml:space="preserve"> C</w:t>
            </w:r>
            <w:r>
              <w:t xml:space="preserve">ard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  <w:r>
              <w:t xml:space="preserve"> American Express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  <w:r>
              <w:t xml:space="preserve"> Discover Card</w:t>
            </w:r>
          </w:p>
        </w:tc>
      </w:tr>
      <w:tr w:rsidR="00F42711" w:rsidTr="00DF14D0">
        <w:tc>
          <w:tcPr>
            <w:tcW w:w="1710" w:type="dxa"/>
          </w:tcPr>
          <w:p w:rsidR="00C44AD8" w:rsidRPr="00C44AD8" w:rsidRDefault="00C44AD8" w:rsidP="00C44AD8">
            <w:pPr>
              <w:spacing w:line="276" w:lineRule="auto"/>
              <w:rPr>
                <w:sz w:val="10"/>
                <w:szCs w:val="10"/>
              </w:rPr>
            </w:pPr>
          </w:p>
          <w:p w:rsidR="00F42711" w:rsidRDefault="00F42711" w:rsidP="00C44AD8">
            <w:pPr>
              <w:spacing w:line="276" w:lineRule="auto"/>
            </w:pPr>
            <w:r>
              <w:t>Name on Card: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</w:pPr>
          </w:p>
        </w:tc>
      </w:tr>
      <w:tr w:rsidR="00F42711" w:rsidTr="00DF14D0">
        <w:tc>
          <w:tcPr>
            <w:tcW w:w="1980" w:type="dxa"/>
            <w:gridSpan w:val="2"/>
          </w:tcPr>
          <w:p w:rsidR="00F42711" w:rsidRDefault="00F42711" w:rsidP="00C44AD8">
            <w:pPr>
              <w:spacing w:line="276" w:lineRule="auto"/>
            </w:pPr>
            <w:r>
              <w:t>Account Number: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</w:pPr>
          </w:p>
        </w:tc>
        <w:tc>
          <w:tcPr>
            <w:tcW w:w="2520" w:type="dxa"/>
            <w:gridSpan w:val="2"/>
          </w:tcPr>
          <w:p w:rsidR="00F42711" w:rsidRDefault="00F42711" w:rsidP="00C44AD8">
            <w:pPr>
              <w:spacing w:line="276" w:lineRule="auto"/>
            </w:pPr>
            <w:r>
              <w:t>Expiration Date (MO/YR):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</w:pPr>
          </w:p>
        </w:tc>
      </w:tr>
      <w:tr w:rsidR="00F42711" w:rsidTr="00DF14D0">
        <w:trPr>
          <w:gridAfter w:val="1"/>
          <w:wAfter w:w="2178" w:type="dxa"/>
        </w:trPr>
        <w:tc>
          <w:tcPr>
            <w:tcW w:w="1980" w:type="dxa"/>
            <w:gridSpan w:val="2"/>
          </w:tcPr>
          <w:p w:rsidR="00F42711" w:rsidRDefault="00F42711" w:rsidP="00C44AD8">
            <w:pPr>
              <w:spacing w:line="276" w:lineRule="auto"/>
            </w:pPr>
            <w:r>
              <w:t>Billing Zip Code: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</w:pPr>
          </w:p>
        </w:tc>
        <w:tc>
          <w:tcPr>
            <w:tcW w:w="1620" w:type="dxa"/>
          </w:tcPr>
          <w:p w:rsidR="00F42711" w:rsidRDefault="00F42711" w:rsidP="00C44AD8">
            <w:pPr>
              <w:spacing w:line="276" w:lineRule="auto"/>
            </w:pPr>
            <w:r>
              <w:t>Security Code: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</w:pPr>
          </w:p>
        </w:tc>
      </w:tr>
    </w:tbl>
    <w:p w:rsidR="00F42711" w:rsidRPr="00C44AD8" w:rsidRDefault="00F42711" w:rsidP="00C44AD8">
      <w:pPr>
        <w:spacing w:line="276" w:lineRule="auto"/>
        <w:ind w:hanging="90"/>
        <w:rPr>
          <w:sz w:val="10"/>
          <w:szCs w:val="1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394"/>
        <w:gridCol w:w="671"/>
        <w:gridCol w:w="1939"/>
      </w:tblGrid>
      <w:tr w:rsidR="00F42711" w:rsidTr="00C44AD8">
        <w:tc>
          <w:tcPr>
            <w:tcW w:w="2556" w:type="dxa"/>
          </w:tcPr>
          <w:p w:rsidR="00F42711" w:rsidRDefault="00F42711" w:rsidP="00C44AD8">
            <w:pPr>
              <w:spacing w:line="276" w:lineRule="auto"/>
            </w:pPr>
            <w:r>
              <w:t>Authorized Signature: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  <w:jc w:val="center"/>
            </w:pPr>
          </w:p>
        </w:tc>
        <w:tc>
          <w:tcPr>
            <w:tcW w:w="671" w:type="dxa"/>
          </w:tcPr>
          <w:p w:rsidR="00F42711" w:rsidRDefault="00F42711" w:rsidP="00C44AD8">
            <w:pPr>
              <w:spacing w:line="276" w:lineRule="auto"/>
            </w:pPr>
            <w:r>
              <w:t xml:space="preserve">Date: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42711" w:rsidRDefault="00F42711" w:rsidP="00C44AD8">
            <w:pPr>
              <w:spacing w:line="276" w:lineRule="auto"/>
            </w:pPr>
          </w:p>
        </w:tc>
      </w:tr>
      <w:bookmarkEnd w:id="0"/>
    </w:tbl>
    <w:p w:rsidR="00263919" w:rsidRPr="00A34205" w:rsidRDefault="00263919" w:rsidP="00494D8C"/>
    <w:sectPr w:rsidR="00263919" w:rsidRPr="00A34205" w:rsidSect="00494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7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F0" w:rsidRDefault="009301F0" w:rsidP="00D64D60">
      <w:r>
        <w:separator/>
      </w:r>
    </w:p>
  </w:endnote>
  <w:endnote w:type="continuationSeparator" w:id="0">
    <w:p w:rsidR="009301F0" w:rsidRDefault="009301F0" w:rsidP="00D6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AB" w:rsidRDefault="00181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11" w:rsidRDefault="00F42711" w:rsidP="00F42711">
    <w:pPr>
      <w:pStyle w:val="Footer"/>
      <w:jc w:val="center"/>
      <w:rPr>
        <w:b/>
        <w:color w:val="000000" w:themeColor="text1"/>
        <w:sz w:val="16"/>
        <w:szCs w:val="16"/>
      </w:rPr>
    </w:pPr>
    <w:r w:rsidRPr="00C44AD8">
      <w:rPr>
        <w:b/>
        <w:color w:val="000000" w:themeColor="text1"/>
        <w:sz w:val="16"/>
        <w:szCs w:val="16"/>
      </w:rPr>
      <w:t xml:space="preserve">Please Mail To: CAMS </w:t>
    </w:r>
    <w:r w:rsidR="00394CA9">
      <w:rPr>
        <w:b/>
        <w:color w:val="000000" w:themeColor="text1"/>
        <w:sz w:val="16"/>
        <w:szCs w:val="16"/>
      </w:rPr>
      <w:t>Summer Outing</w:t>
    </w:r>
    <w:r w:rsidRPr="00C44AD8">
      <w:rPr>
        <w:b/>
        <w:color w:val="000000" w:themeColor="text1"/>
        <w:sz w:val="16"/>
        <w:szCs w:val="16"/>
      </w:rPr>
      <w:t xml:space="preserve"> 41 Elizabeth Street, Suite 600, New York, NY 10013 or Fax 646.304.6373</w:t>
    </w:r>
  </w:p>
  <w:p w:rsidR="00F42711" w:rsidRPr="001814AB" w:rsidRDefault="001814AB" w:rsidP="001814AB">
    <w:pPr>
      <w:pStyle w:val="Footer"/>
      <w:jc w:val="center"/>
      <w:rPr>
        <w:color w:val="FF0000"/>
      </w:rPr>
    </w:pPr>
    <w:r w:rsidRPr="001814AB">
      <w:rPr>
        <w:color w:val="FF0000"/>
        <w:sz w:val="16"/>
        <w:szCs w:val="16"/>
      </w:rPr>
      <w:t xml:space="preserve">TICKETS PURCHASED THROUGH the CAMS Office will only be available until 06/15/2013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AB" w:rsidRDefault="00181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F0" w:rsidRDefault="009301F0" w:rsidP="00D64D60">
      <w:r>
        <w:separator/>
      </w:r>
    </w:p>
  </w:footnote>
  <w:footnote w:type="continuationSeparator" w:id="0">
    <w:p w:rsidR="009301F0" w:rsidRDefault="009301F0" w:rsidP="00D6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AB" w:rsidRDefault="00181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19" w:rsidRDefault="001814AB">
    <w:pPr>
      <w:pStyle w:val="Header"/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ADCC524" wp14:editId="6283E592">
          <wp:simplePos x="0" y="0"/>
          <wp:positionH relativeFrom="column">
            <wp:posOffset>-54610</wp:posOffset>
          </wp:positionH>
          <wp:positionV relativeFrom="paragraph">
            <wp:posOffset>-74295</wp:posOffset>
          </wp:positionV>
          <wp:extent cx="559435" cy="513715"/>
          <wp:effectExtent l="0" t="0" r="0" b="635"/>
          <wp:wrapTight wrapText="bothSides">
            <wp:wrapPolygon edited="0">
              <wp:start x="0" y="0"/>
              <wp:lineTo x="0" y="20826"/>
              <wp:lineTo x="20595" y="20826"/>
              <wp:lineTo x="205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s yvon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D8C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52A134" wp14:editId="00FF3D3C">
              <wp:simplePos x="0" y="0"/>
              <wp:positionH relativeFrom="page">
                <wp:posOffset>3612382</wp:posOffset>
              </wp:positionH>
              <wp:positionV relativeFrom="page">
                <wp:posOffset>241160</wp:posOffset>
              </wp:positionV>
              <wp:extent cx="3771900" cy="547636"/>
              <wp:effectExtent l="0" t="0" r="0" b="50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47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919" w:rsidRPr="00494D8C" w:rsidRDefault="00494D8C" w:rsidP="00494D8C">
                          <w:pPr>
                            <w:pStyle w:val="Heading1"/>
                            <w:spacing w:after="0"/>
                            <w:ind w:right="6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="00263919" w:rsidRPr="00494D8C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Chinese American Medical Society</w:t>
                          </w:r>
                        </w:p>
                        <w:p w:rsidR="00263919" w:rsidRPr="00494D8C" w:rsidRDefault="00263919" w:rsidP="00494D8C">
                          <w:pPr>
                            <w:spacing w:line="360" w:lineRule="auto"/>
                            <w:jc w:val="center"/>
                            <w:rPr>
                              <w:rFonts w:ascii="DFKai-SB" w:eastAsia="DFKai-SB" w:hAnsi="DFKai-SB" w:cs="MS Gothic"/>
                              <w:color w:val="000000" w:themeColor="text1"/>
                              <w:sz w:val="24"/>
                            </w:rPr>
                          </w:pP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美</w:t>
                          </w:r>
                          <w:r w:rsidRPr="00494D8C">
                            <w:rPr>
                              <w:rFonts w:ascii="DFKai-SB" w:eastAsia="DFKai-SB" w:hAnsi="DFKai-SB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洲</w:t>
                          </w:r>
                          <w:r w:rsidRPr="00494D8C">
                            <w:rPr>
                              <w:rFonts w:ascii="DFKai-SB" w:eastAsia="DFKai-SB" w:hAnsi="DFKai-SB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中</w:t>
                          </w:r>
                          <w:r w:rsidRPr="00494D8C">
                            <w:rPr>
                              <w:rFonts w:ascii="DFKai-SB" w:eastAsia="DFKai-SB" w:hAnsi="DFKai-SB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華</w:t>
                          </w:r>
                          <w:r w:rsidRPr="00494D8C">
                            <w:rPr>
                              <w:rFonts w:ascii="DFKai-SB" w:eastAsia="DFKai-SB" w:hAnsi="DFKai-SB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醫</w:t>
                          </w:r>
                          <w:r w:rsidRPr="00494D8C">
                            <w:rPr>
                              <w:rFonts w:ascii="DFKai-SB" w:eastAsia="DFKai-SB" w:hAnsi="DFKai-SB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學</w:t>
                          </w:r>
                          <w:r w:rsidRPr="00494D8C">
                            <w:rPr>
                              <w:rFonts w:ascii="DFKai-SB" w:eastAsia="DFKai-SB" w:hAnsi="DFKai-SB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494D8C">
                            <w:rPr>
                              <w:rFonts w:ascii="DFKai-SB" w:eastAsia="DFKai-SB" w:hAnsi="DFKai-SB" w:cs="MS Gothic" w:hint="eastAsia"/>
                              <w:color w:val="000000" w:themeColor="text1"/>
                              <w:sz w:val="24"/>
                            </w:rPr>
                            <w:t>會</w:t>
                          </w:r>
                        </w:p>
                        <w:p w:rsidR="00263919" w:rsidRPr="009B3D6F" w:rsidRDefault="00263919" w:rsidP="002639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4.45pt;margin-top:19pt;width:297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H+tg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" filled="f" stroked="f">
              <v:textbox>
                <w:txbxContent>
                  <w:p w:rsidR="00263919" w:rsidRPr="00494D8C" w:rsidRDefault="00494D8C" w:rsidP="00494D8C">
                    <w:pPr>
                      <w:pStyle w:val="Heading1"/>
                      <w:spacing w:after="0"/>
                      <w:ind w:right="60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</w:rPr>
                      <w:t xml:space="preserve">                 </w:t>
                    </w:r>
                    <w:r w:rsidR="00263919" w:rsidRPr="00494D8C">
                      <w:rPr>
                        <w:color w:val="000000" w:themeColor="text1"/>
                        <w:sz w:val="24"/>
                        <w:szCs w:val="24"/>
                      </w:rPr>
                      <w:t>Chinese American Medical Society</w:t>
                    </w:r>
                  </w:p>
                  <w:p w:rsidR="00263919" w:rsidRPr="00494D8C" w:rsidRDefault="00263919" w:rsidP="00494D8C">
                    <w:pPr>
                      <w:spacing w:line="360" w:lineRule="auto"/>
                      <w:jc w:val="center"/>
                      <w:rPr>
                        <w:rFonts w:ascii="DFKai-SB" w:eastAsia="DFKai-SB" w:hAnsi="DFKai-SB" w:cs="MS Gothic"/>
                        <w:color w:val="000000" w:themeColor="text1"/>
                        <w:sz w:val="24"/>
                      </w:rPr>
                    </w:pP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美</w:t>
                    </w:r>
                    <w:r w:rsidRPr="00494D8C">
                      <w:rPr>
                        <w:rFonts w:ascii="DFKai-SB" w:eastAsia="DFKai-SB" w:hAnsi="DFKai-SB"/>
                        <w:color w:val="000000" w:themeColor="text1"/>
                        <w:sz w:val="24"/>
                      </w:rPr>
                      <w:t xml:space="preserve"> </w:t>
                    </w: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洲</w:t>
                    </w:r>
                    <w:r w:rsidRPr="00494D8C">
                      <w:rPr>
                        <w:rFonts w:ascii="DFKai-SB" w:eastAsia="DFKai-SB" w:hAnsi="DFKai-SB"/>
                        <w:color w:val="000000" w:themeColor="text1"/>
                        <w:sz w:val="24"/>
                      </w:rPr>
                      <w:t xml:space="preserve"> </w:t>
                    </w: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中</w:t>
                    </w:r>
                    <w:r w:rsidRPr="00494D8C">
                      <w:rPr>
                        <w:rFonts w:ascii="DFKai-SB" w:eastAsia="DFKai-SB" w:hAnsi="DFKai-SB"/>
                        <w:color w:val="000000" w:themeColor="text1"/>
                        <w:sz w:val="24"/>
                      </w:rPr>
                      <w:t xml:space="preserve"> </w:t>
                    </w: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華</w:t>
                    </w:r>
                    <w:r w:rsidRPr="00494D8C">
                      <w:rPr>
                        <w:rFonts w:ascii="DFKai-SB" w:eastAsia="DFKai-SB" w:hAnsi="DFKai-SB"/>
                        <w:color w:val="000000" w:themeColor="text1"/>
                        <w:sz w:val="24"/>
                      </w:rPr>
                      <w:t xml:space="preserve"> </w:t>
                    </w: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醫</w:t>
                    </w:r>
                    <w:r w:rsidRPr="00494D8C">
                      <w:rPr>
                        <w:rFonts w:ascii="DFKai-SB" w:eastAsia="DFKai-SB" w:hAnsi="DFKai-SB"/>
                        <w:color w:val="000000" w:themeColor="text1"/>
                        <w:sz w:val="24"/>
                      </w:rPr>
                      <w:t xml:space="preserve"> </w:t>
                    </w: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學</w:t>
                    </w:r>
                    <w:r w:rsidRPr="00494D8C">
                      <w:rPr>
                        <w:rFonts w:ascii="DFKai-SB" w:eastAsia="DFKai-SB" w:hAnsi="DFKai-SB"/>
                        <w:color w:val="000000" w:themeColor="text1"/>
                        <w:sz w:val="24"/>
                      </w:rPr>
                      <w:t xml:space="preserve"> </w:t>
                    </w:r>
                    <w:r w:rsidRPr="00494D8C">
                      <w:rPr>
                        <w:rFonts w:ascii="DFKai-SB" w:eastAsia="DFKai-SB" w:hAnsi="DFKai-SB" w:cs="MS Gothic" w:hint="eastAsia"/>
                        <w:color w:val="000000" w:themeColor="text1"/>
                        <w:sz w:val="24"/>
                      </w:rPr>
                      <w:t>會</w:t>
                    </w:r>
                  </w:p>
                  <w:p w:rsidR="00263919" w:rsidRPr="009B3D6F" w:rsidRDefault="00263919" w:rsidP="0026391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AB" w:rsidRDefault="00181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7"/>
    <w:rsid w:val="000013AB"/>
    <w:rsid w:val="000071F7"/>
    <w:rsid w:val="00011701"/>
    <w:rsid w:val="00023B3B"/>
    <w:rsid w:val="0002798A"/>
    <w:rsid w:val="000406CB"/>
    <w:rsid w:val="00060DA9"/>
    <w:rsid w:val="00083002"/>
    <w:rsid w:val="00087B85"/>
    <w:rsid w:val="000A01F1"/>
    <w:rsid w:val="000C1163"/>
    <w:rsid w:val="000D2539"/>
    <w:rsid w:val="000E20B1"/>
    <w:rsid w:val="000F2DF4"/>
    <w:rsid w:val="000F6783"/>
    <w:rsid w:val="00115989"/>
    <w:rsid w:val="00120C95"/>
    <w:rsid w:val="0014663E"/>
    <w:rsid w:val="0014731A"/>
    <w:rsid w:val="00180664"/>
    <w:rsid w:val="001814AB"/>
    <w:rsid w:val="001A1C40"/>
    <w:rsid w:val="001E641C"/>
    <w:rsid w:val="0020119D"/>
    <w:rsid w:val="002123A6"/>
    <w:rsid w:val="00250014"/>
    <w:rsid w:val="00263919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3076FD"/>
    <w:rsid w:val="00317005"/>
    <w:rsid w:val="00335259"/>
    <w:rsid w:val="00372DA6"/>
    <w:rsid w:val="003761EC"/>
    <w:rsid w:val="003861D6"/>
    <w:rsid w:val="003879B9"/>
    <w:rsid w:val="0039129B"/>
    <w:rsid w:val="003929F1"/>
    <w:rsid w:val="00393C80"/>
    <w:rsid w:val="00394CA9"/>
    <w:rsid w:val="003A1B63"/>
    <w:rsid w:val="003A3CF3"/>
    <w:rsid w:val="003A41A1"/>
    <w:rsid w:val="003B2326"/>
    <w:rsid w:val="003E4223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94D8C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56172"/>
    <w:rsid w:val="00563778"/>
    <w:rsid w:val="0058230D"/>
    <w:rsid w:val="005A5378"/>
    <w:rsid w:val="005B4AE2"/>
    <w:rsid w:val="005E63CC"/>
    <w:rsid w:val="005F6E87"/>
    <w:rsid w:val="00613129"/>
    <w:rsid w:val="00617C65"/>
    <w:rsid w:val="006B3C12"/>
    <w:rsid w:val="006D2635"/>
    <w:rsid w:val="006D779C"/>
    <w:rsid w:val="006E4F63"/>
    <w:rsid w:val="006E729E"/>
    <w:rsid w:val="00724868"/>
    <w:rsid w:val="007339B0"/>
    <w:rsid w:val="007464C6"/>
    <w:rsid w:val="00757B7D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E2DF8"/>
    <w:rsid w:val="007F4C17"/>
    <w:rsid w:val="008107D6"/>
    <w:rsid w:val="008407F0"/>
    <w:rsid w:val="00841645"/>
    <w:rsid w:val="00852EC6"/>
    <w:rsid w:val="0088782D"/>
    <w:rsid w:val="008B7081"/>
    <w:rsid w:val="008E72CF"/>
    <w:rsid w:val="00902964"/>
    <w:rsid w:val="00905487"/>
    <w:rsid w:val="009301F0"/>
    <w:rsid w:val="00937437"/>
    <w:rsid w:val="0094790F"/>
    <w:rsid w:val="00960708"/>
    <w:rsid w:val="00966B90"/>
    <w:rsid w:val="0097066C"/>
    <w:rsid w:val="009737B7"/>
    <w:rsid w:val="00976515"/>
    <w:rsid w:val="009802C4"/>
    <w:rsid w:val="0098567C"/>
    <w:rsid w:val="009976D9"/>
    <w:rsid w:val="00997A3E"/>
    <w:rsid w:val="009A4EA3"/>
    <w:rsid w:val="009A55DC"/>
    <w:rsid w:val="009B3D6F"/>
    <w:rsid w:val="009B5B3E"/>
    <w:rsid w:val="009C220D"/>
    <w:rsid w:val="009C68D1"/>
    <w:rsid w:val="00A002AB"/>
    <w:rsid w:val="00A15CB1"/>
    <w:rsid w:val="00A211B2"/>
    <w:rsid w:val="00A2727E"/>
    <w:rsid w:val="00A34205"/>
    <w:rsid w:val="00A35524"/>
    <w:rsid w:val="00A57B77"/>
    <w:rsid w:val="00A74F99"/>
    <w:rsid w:val="00A82BA3"/>
    <w:rsid w:val="00A92012"/>
    <w:rsid w:val="00A94ACC"/>
    <w:rsid w:val="00AE6FA4"/>
    <w:rsid w:val="00B03907"/>
    <w:rsid w:val="00B11811"/>
    <w:rsid w:val="00B22024"/>
    <w:rsid w:val="00B311E1"/>
    <w:rsid w:val="00B4735C"/>
    <w:rsid w:val="00B77CB0"/>
    <w:rsid w:val="00B85154"/>
    <w:rsid w:val="00B90EC2"/>
    <w:rsid w:val="00BA268F"/>
    <w:rsid w:val="00BA69C4"/>
    <w:rsid w:val="00BE19CD"/>
    <w:rsid w:val="00C079CA"/>
    <w:rsid w:val="00C133F3"/>
    <w:rsid w:val="00C16AF8"/>
    <w:rsid w:val="00C255F7"/>
    <w:rsid w:val="00C321AB"/>
    <w:rsid w:val="00C44AD8"/>
    <w:rsid w:val="00C56B8D"/>
    <w:rsid w:val="00C67741"/>
    <w:rsid w:val="00C74647"/>
    <w:rsid w:val="00C76039"/>
    <w:rsid w:val="00C76480"/>
    <w:rsid w:val="00C92FD6"/>
    <w:rsid w:val="00CC6598"/>
    <w:rsid w:val="00CC6BB1"/>
    <w:rsid w:val="00CD2DFC"/>
    <w:rsid w:val="00CE0834"/>
    <w:rsid w:val="00D14E73"/>
    <w:rsid w:val="00D24437"/>
    <w:rsid w:val="00D45BD5"/>
    <w:rsid w:val="00D6155E"/>
    <w:rsid w:val="00D64D60"/>
    <w:rsid w:val="00D71AE6"/>
    <w:rsid w:val="00DA0960"/>
    <w:rsid w:val="00DC0857"/>
    <w:rsid w:val="00DC47A2"/>
    <w:rsid w:val="00DC635C"/>
    <w:rsid w:val="00DE1551"/>
    <w:rsid w:val="00DE7FB7"/>
    <w:rsid w:val="00DF14D0"/>
    <w:rsid w:val="00E20DDA"/>
    <w:rsid w:val="00E32A8B"/>
    <w:rsid w:val="00E36054"/>
    <w:rsid w:val="00E37E7B"/>
    <w:rsid w:val="00E46E04"/>
    <w:rsid w:val="00E87396"/>
    <w:rsid w:val="00EA6AA4"/>
    <w:rsid w:val="00EC42A3"/>
    <w:rsid w:val="00ED0C41"/>
    <w:rsid w:val="00EE0B2A"/>
    <w:rsid w:val="00F03FC7"/>
    <w:rsid w:val="00F07933"/>
    <w:rsid w:val="00F42711"/>
    <w:rsid w:val="00F745E5"/>
    <w:rsid w:val="00F83033"/>
    <w:rsid w:val="00F966AA"/>
    <w:rsid w:val="00FB538F"/>
    <w:rsid w:val="00FC3071"/>
    <w:rsid w:val="00FD590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customStyle="1" w:styleId="introductory01">
    <w:name w:val="introductory 01"/>
    <w:basedOn w:val="Normal"/>
    <w:link w:val="introductory01Char"/>
    <w:qFormat/>
    <w:rsid w:val="00EE0B2A"/>
    <w:pPr>
      <w:jc w:val="center"/>
    </w:pPr>
    <w:rPr>
      <w:rFonts w:ascii="Times" w:hAnsi="Times"/>
      <w:i/>
      <w:color w:val="333333"/>
      <w:sz w:val="24"/>
    </w:rPr>
  </w:style>
  <w:style w:type="character" w:customStyle="1" w:styleId="introductory01Char">
    <w:name w:val="introductory 01 Char"/>
    <w:basedOn w:val="DefaultParagraphFont"/>
    <w:link w:val="introductory01"/>
    <w:rsid w:val="00EE0B2A"/>
    <w:rPr>
      <w:rFonts w:ascii="Times" w:hAnsi="Times"/>
      <w:i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60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60"/>
    <w:rPr>
      <w:rFonts w:ascii="Arial" w:hAnsi="Arial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263919"/>
    <w:rPr>
      <w:rFonts w:ascii="Arial" w:hAnsi="Arial"/>
      <w:b/>
      <w:color w:val="80808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customStyle="1" w:styleId="introductory01">
    <w:name w:val="introductory 01"/>
    <w:basedOn w:val="Normal"/>
    <w:link w:val="introductory01Char"/>
    <w:qFormat/>
    <w:rsid w:val="00EE0B2A"/>
    <w:pPr>
      <w:jc w:val="center"/>
    </w:pPr>
    <w:rPr>
      <w:rFonts w:ascii="Times" w:hAnsi="Times"/>
      <w:i/>
      <w:color w:val="333333"/>
      <w:sz w:val="24"/>
    </w:rPr>
  </w:style>
  <w:style w:type="character" w:customStyle="1" w:styleId="introductory01Char">
    <w:name w:val="introductory 01 Char"/>
    <w:basedOn w:val="DefaultParagraphFont"/>
    <w:link w:val="introductory01"/>
    <w:rsid w:val="00EE0B2A"/>
    <w:rPr>
      <w:rFonts w:ascii="Times" w:hAnsi="Times"/>
      <w:i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60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60"/>
    <w:rPr>
      <w:rFonts w:ascii="Arial" w:hAnsi="Arial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263919"/>
    <w:rPr>
      <w:rFonts w:ascii="Arial" w:hAnsi="Arial"/>
      <w:b/>
      <w:color w:val="8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ve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AC0A-4F4E-4147-8EF9-71CF6E7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212</TotalTime>
  <Pages>1</Pages>
  <Words>378</Words>
  <Characters>1765</Characters>
  <Application>Microsoft Office Word</Application>
  <DocSecurity>0</DocSecurity>
  <Lines>1765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JLove</cp:lastModifiedBy>
  <cp:revision>9</cp:revision>
  <cp:lastPrinted>2013-04-15T18:39:00Z</cp:lastPrinted>
  <dcterms:created xsi:type="dcterms:W3CDTF">2013-03-18T15:41:00Z</dcterms:created>
  <dcterms:modified xsi:type="dcterms:W3CDTF">2013-04-15T18:40:00Z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